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923AC0" w:rsidP="006C7673">
      <w:pPr>
        <w:pBdr>
          <w:bottom w:val="single" w:sz="12" w:space="0" w:color="auto"/>
        </w:pBdr>
        <w:ind w:right="256"/>
        <w:jc w:val="center"/>
        <w:rPr>
          <w:b/>
        </w:rPr>
      </w:pPr>
      <w:r>
        <w:rPr>
          <w:b/>
        </w:rPr>
        <w:t>29</w:t>
      </w:r>
      <w:r w:rsidR="00D05D3C" w:rsidRPr="00D05D3C">
        <w:rPr>
          <w:b/>
        </w:rPr>
        <w:t xml:space="preserve"> </w:t>
      </w:r>
      <w:r>
        <w:rPr>
          <w:b/>
        </w:rPr>
        <w:t>сентября</w:t>
      </w:r>
      <w:r w:rsidR="00A0284F">
        <w:rPr>
          <w:b/>
        </w:rPr>
        <w:t xml:space="preserve"> </w:t>
      </w:r>
      <w:r w:rsidR="00D05D3C" w:rsidRPr="00D05D3C">
        <w:rPr>
          <w:b/>
        </w:rPr>
        <w:t>201</w:t>
      </w:r>
      <w:r w:rsidR="00EF4530">
        <w:rPr>
          <w:b/>
        </w:rPr>
        <w:t>7</w:t>
      </w:r>
      <w:r w:rsidR="00D05D3C" w:rsidRPr="00D05D3C">
        <w:rPr>
          <w:b/>
        </w:rPr>
        <w:t xml:space="preserve"> года, выпуск № </w:t>
      </w:r>
      <w:r>
        <w:rPr>
          <w:b/>
        </w:rPr>
        <w:t>100</w:t>
      </w:r>
    </w:p>
    <w:p w:rsidR="00162234" w:rsidRDefault="00162234" w:rsidP="00162234">
      <w:pPr>
        <w:ind w:right="256" w:firstLine="540"/>
        <w:jc w:val="both"/>
        <w:rPr>
          <w:b/>
        </w:rPr>
      </w:pPr>
      <w:r w:rsidRPr="00D05D3C">
        <w:rPr>
          <w:b/>
        </w:rPr>
        <w:t xml:space="preserve">В  </w:t>
      </w:r>
      <w:r w:rsidR="00923AC0">
        <w:rPr>
          <w:b/>
        </w:rPr>
        <w:t>сентябре</w:t>
      </w:r>
      <w:r>
        <w:rPr>
          <w:b/>
        </w:rPr>
        <w:t xml:space="preserve"> </w:t>
      </w:r>
      <w:r w:rsidRPr="00D05D3C">
        <w:rPr>
          <w:b/>
        </w:rPr>
        <w:t>201</w:t>
      </w:r>
      <w:r>
        <w:rPr>
          <w:b/>
        </w:rPr>
        <w:t>7</w:t>
      </w:r>
      <w:r w:rsidRPr="00D05D3C">
        <w:rPr>
          <w:b/>
        </w:rPr>
        <w:t xml:space="preserve"> года Думой муниципального образования «Табарсук» </w:t>
      </w:r>
      <w:r w:rsidRPr="00822F40">
        <w:rPr>
          <w:b/>
        </w:rPr>
        <w:t>нормативно-правовые акты</w:t>
      </w:r>
      <w:r w:rsidR="00923AC0">
        <w:rPr>
          <w:b/>
        </w:rPr>
        <w:t xml:space="preserve"> не принимались.</w:t>
      </w:r>
    </w:p>
    <w:p w:rsidR="00162234" w:rsidRDefault="00162234" w:rsidP="00162234">
      <w:pPr>
        <w:pStyle w:val="a8"/>
        <w:ind w:right="256" w:firstLine="567"/>
        <w:jc w:val="both"/>
      </w:pPr>
    </w:p>
    <w:p w:rsidR="00DA14B5" w:rsidRDefault="00DA14B5" w:rsidP="00DA14B5">
      <w:pPr>
        <w:pStyle w:val="a8"/>
        <w:ind w:right="256" w:firstLine="567"/>
        <w:jc w:val="both"/>
        <w:rPr>
          <w:b/>
        </w:rPr>
      </w:pPr>
      <w:r w:rsidRPr="00822F40">
        <w:rPr>
          <w:b/>
        </w:rPr>
        <w:t xml:space="preserve">В </w:t>
      </w:r>
      <w:r w:rsidR="00923AC0">
        <w:rPr>
          <w:b/>
        </w:rPr>
        <w:t>сентябре</w:t>
      </w:r>
      <w:r>
        <w:rPr>
          <w:b/>
        </w:rPr>
        <w:t xml:space="preserve"> </w:t>
      </w:r>
      <w:r w:rsidRPr="00822F40">
        <w:rPr>
          <w:b/>
        </w:rPr>
        <w:t>201</w:t>
      </w:r>
      <w:r>
        <w:rPr>
          <w:b/>
        </w:rPr>
        <w:t>7</w:t>
      </w:r>
      <w:r w:rsidRPr="00822F40">
        <w:rPr>
          <w:b/>
        </w:rPr>
        <w:t xml:space="preserve"> года администрацией муниципального образования «Табарсук» приняты следующие нормативно-правовые акты:</w:t>
      </w:r>
    </w:p>
    <w:p w:rsidR="00DA14B5" w:rsidRPr="00254F65" w:rsidRDefault="00DA14B5" w:rsidP="00DA14B5">
      <w:pPr>
        <w:pStyle w:val="a8"/>
        <w:ind w:right="256" w:firstLine="567"/>
        <w:jc w:val="both"/>
        <w:rPr>
          <w:b/>
          <w:sz w:val="32"/>
        </w:rPr>
      </w:pPr>
    </w:p>
    <w:p w:rsidR="00DA14B5" w:rsidRPr="00254F65" w:rsidRDefault="00DA14B5" w:rsidP="00923AC0">
      <w:pPr>
        <w:pStyle w:val="a8"/>
        <w:ind w:right="256" w:firstLine="709"/>
        <w:jc w:val="both"/>
      </w:pPr>
      <w:r w:rsidRPr="00254F65">
        <w:t xml:space="preserve">1. Постановление Главы администрации МО «Табарсук» от </w:t>
      </w:r>
      <w:r w:rsidR="00C511A3">
        <w:t>2</w:t>
      </w:r>
      <w:r w:rsidR="00923AC0">
        <w:t>2</w:t>
      </w:r>
      <w:r w:rsidRPr="00254F65">
        <w:t>.0</w:t>
      </w:r>
      <w:r w:rsidR="00923AC0">
        <w:t>9</w:t>
      </w:r>
      <w:r w:rsidRPr="00254F65">
        <w:t xml:space="preserve">.2017г. № </w:t>
      </w:r>
      <w:r w:rsidR="00E14938">
        <w:t>4</w:t>
      </w:r>
      <w:r w:rsidR="00923AC0">
        <w:t>5</w:t>
      </w:r>
      <w:r w:rsidRPr="00254F65">
        <w:t>-п «</w:t>
      </w:r>
      <w:r w:rsidR="00E14938">
        <w:t>О</w:t>
      </w:r>
      <w:r w:rsidR="00923AC0">
        <w:t>б</w:t>
      </w:r>
      <w:r w:rsidR="00E14938">
        <w:t xml:space="preserve"> </w:t>
      </w:r>
      <w:r w:rsidR="00923AC0">
        <w:t xml:space="preserve">отмене постановления главы </w:t>
      </w:r>
      <w:r w:rsidR="00320F30">
        <w:t>МО «Табарсук» от 28.06.2016г. № 53-п «Об утверждении положения о порядке определения размера арендной платы, условиях и сроках внесения арендной платы в отношении земельных участков</w:t>
      </w:r>
      <w:r w:rsidR="007C0BC6">
        <w:t>, находящихся в муниципальной собственности муниципального образования «Табарсук»».</w:t>
      </w: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4433BE" w:rsidRDefault="004433BE" w:rsidP="006C7673">
      <w:pPr>
        <w:pStyle w:val="a8"/>
        <w:ind w:right="256"/>
        <w:jc w:val="both"/>
      </w:pPr>
    </w:p>
    <w:p w:rsidR="00F50F74" w:rsidRDefault="00F50F74" w:rsidP="006C7673">
      <w:pPr>
        <w:pStyle w:val="a8"/>
        <w:ind w:right="256"/>
        <w:jc w:val="both"/>
      </w:pPr>
    </w:p>
    <w:p w:rsidR="00F50F74" w:rsidRDefault="00F50F74" w:rsidP="006C7673">
      <w:pPr>
        <w:pStyle w:val="a8"/>
        <w:ind w:right="256"/>
        <w:jc w:val="both"/>
      </w:pPr>
    </w:p>
    <w:p w:rsidR="005E68C5" w:rsidRDefault="005E68C5" w:rsidP="006C7673">
      <w:pPr>
        <w:pStyle w:val="a8"/>
        <w:ind w:right="256"/>
        <w:jc w:val="both"/>
      </w:pPr>
    </w:p>
    <w:p w:rsidR="009034FA" w:rsidRDefault="009034FA" w:rsidP="006C7673">
      <w:pPr>
        <w:pStyle w:val="a8"/>
        <w:ind w:right="256"/>
        <w:jc w:val="both"/>
      </w:pPr>
    </w:p>
    <w:p w:rsidR="009034FA" w:rsidRDefault="009034FA" w:rsidP="006C7673">
      <w:pPr>
        <w:pStyle w:val="a8"/>
        <w:ind w:right="256"/>
        <w:jc w:val="both"/>
      </w:pPr>
    </w:p>
    <w:p w:rsidR="009034FA" w:rsidRDefault="009034FA" w:rsidP="006C7673">
      <w:pPr>
        <w:pStyle w:val="a8"/>
        <w:ind w:right="256"/>
        <w:jc w:val="both"/>
      </w:pPr>
    </w:p>
    <w:p w:rsidR="009034FA" w:rsidRDefault="009034FA" w:rsidP="006C7673">
      <w:pPr>
        <w:pStyle w:val="a8"/>
        <w:ind w:right="256"/>
        <w:jc w:val="both"/>
      </w:pPr>
    </w:p>
    <w:p w:rsidR="009034FA" w:rsidRDefault="009034FA" w:rsidP="006C7673">
      <w:pPr>
        <w:pStyle w:val="a8"/>
        <w:ind w:right="256"/>
        <w:jc w:val="both"/>
      </w:pPr>
    </w:p>
    <w:p w:rsidR="009034FA" w:rsidRDefault="009034FA" w:rsidP="006C7673">
      <w:pPr>
        <w:pStyle w:val="a8"/>
        <w:ind w:right="256"/>
        <w:jc w:val="both"/>
      </w:pPr>
    </w:p>
    <w:p w:rsidR="00822F40" w:rsidRPr="00AD241B" w:rsidRDefault="00BC2F5D" w:rsidP="006C7673">
      <w:pPr>
        <w:pStyle w:val="a8"/>
        <w:ind w:right="256"/>
        <w:jc w:val="both"/>
        <w:rPr>
          <w:sz w:val="32"/>
        </w:rPr>
      </w:pPr>
      <w:r w:rsidRPr="00AD241B">
        <w:rPr>
          <w:sz w:val="32"/>
        </w:rPr>
        <w:t>________________</w:t>
      </w:r>
      <w:r w:rsidR="00822F40" w:rsidRPr="00AD241B">
        <w:rPr>
          <w:sz w:val="32"/>
        </w:rPr>
        <w:t>_____________________________</w:t>
      </w:r>
      <w:r w:rsidR="00AD241B">
        <w:rPr>
          <w:sz w:val="32"/>
        </w:rPr>
        <w:t>___________</w:t>
      </w:r>
    </w:p>
    <w:p w:rsidR="00D05D3C" w:rsidRPr="00AD241B" w:rsidRDefault="00D05D3C" w:rsidP="006C7673">
      <w:pPr>
        <w:pStyle w:val="a8"/>
        <w:ind w:right="256"/>
        <w:rPr>
          <w:rStyle w:val="a7"/>
          <w:b/>
          <w:i w:val="0"/>
          <w:iCs w:val="0"/>
        </w:rPr>
      </w:pPr>
      <w:r w:rsidRPr="00AD241B">
        <w:rPr>
          <w:rStyle w:val="a7"/>
          <w:b/>
          <w:i w:val="0"/>
        </w:rPr>
        <w:t>Учредитель печатного средства массовой информации Табарсукский вестник» - Дума МО «Табарсук»</w:t>
      </w:r>
    </w:p>
    <w:p w:rsidR="00D05D3C" w:rsidRPr="00AD241B" w:rsidRDefault="00D05D3C" w:rsidP="006C7673">
      <w:pPr>
        <w:pStyle w:val="a8"/>
        <w:ind w:right="256"/>
        <w:rPr>
          <w:rStyle w:val="a7"/>
          <w:b/>
          <w:i w:val="0"/>
          <w:iCs w:val="0"/>
        </w:rPr>
      </w:pPr>
      <w:r w:rsidRPr="00AD241B">
        <w:rPr>
          <w:rStyle w:val="a7"/>
          <w:b/>
          <w:i w:val="0"/>
        </w:rPr>
        <w:t>Главный редактор-глава муниципального образования «Табарсук» Андреева Т.С.</w:t>
      </w:r>
    </w:p>
    <w:p w:rsidR="00D05D3C" w:rsidRPr="00AD241B" w:rsidRDefault="00D05D3C" w:rsidP="006C7673">
      <w:pPr>
        <w:pStyle w:val="a8"/>
        <w:ind w:right="256"/>
        <w:rPr>
          <w:rStyle w:val="a7"/>
          <w:b/>
          <w:i w:val="0"/>
          <w:iCs w:val="0"/>
        </w:rPr>
      </w:pPr>
      <w:r w:rsidRPr="00AD241B">
        <w:rPr>
          <w:rStyle w:val="a7"/>
          <w:b/>
          <w:i w:val="0"/>
        </w:rPr>
        <w:t>Тираж-30 экземпляров.</w:t>
      </w:r>
    </w:p>
    <w:p w:rsidR="00D05D3C" w:rsidRPr="00AD241B" w:rsidRDefault="00D05D3C" w:rsidP="006C7673">
      <w:pPr>
        <w:pStyle w:val="a8"/>
        <w:ind w:right="256"/>
        <w:rPr>
          <w:rStyle w:val="a7"/>
          <w:b/>
          <w:i w:val="0"/>
          <w:iCs w:val="0"/>
        </w:rPr>
      </w:pPr>
      <w:r w:rsidRPr="00AD241B">
        <w:rPr>
          <w:rStyle w:val="a7"/>
          <w:b/>
          <w:i w:val="0"/>
        </w:rPr>
        <w:t>Распространяется бесплатно.</w:t>
      </w:r>
    </w:p>
    <w:p w:rsidR="00D05D3C" w:rsidRPr="00AD241B" w:rsidRDefault="00D05D3C" w:rsidP="006C7673">
      <w:pPr>
        <w:pStyle w:val="a8"/>
        <w:ind w:right="256"/>
        <w:rPr>
          <w:rStyle w:val="a7"/>
          <w:b/>
          <w:i w:val="0"/>
          <w:iCs w:val="0"/>
        </w:rPr>
      </w:pPr>
      <w:r w:rsidRPr="00AD241B">
        <w:rPr>
          <w:rStyle w:val="a7"/>
          <w:b/>
          <w:i w:val="0"/>
        </w:rPr>
        <w:t>Адрес редакции - с.Табарсук, ул. Юбилейная, д.3</w:t>
      </w:r>
    </w:p>
    <w:p w:rsidR="00262616" w:rsidRDefault="00D05D3C" w:rsidP="006C7673">
      <w:pPr>
        <w:pStyle w:val="a8"/>
        <w:ind w:right="256"/>
        <w:rPr>
          <w:b/>
          <w:color w:val="000000"/>
        </w:rPr>
      </w:pPr>
      <w:r w:rsidRPr="00AD241B">
        <w:rPr>
          <w:rStyle w:val="a7"/>
          <w:b/>
          <w:i w:val="0"/>
        </w:rPr>
        <w:t xml:space="preserve">Номер подписан в печать </w:t>
      </w:r>
      <w:r w:rsidR="009034FA">
        <w:rPr>
          <w:rStyle w:val="a7"/>
          <w:b/>
          <w:i w:val="0"/>
        </w:rPr>
        <w:t>29</w:t>
      </w:r>
      <w:r w:rsidRPr="00AD241B">
        <w:rPr>
          <w:rStyle w:val="a7"/>
          <w:b/>
          <w:i w:val="0"/>
        </w:rPr>
        <w:t xml:space="preserve"> </w:t>
      </w:r>
      <w:r w:rsidR="009034FA">
        <w:rPr>
          <w:rStyle w:val="a7"/>
          <w:b/>
          <w:i w:val="0"/>
        </w:rPr>
        <w:t>сентября</w:t>
      </w:r>
      <w:r w:rsidR="00AD241B">
        <w:rPr>
          <w:rStyle w:val="a7"/>
          <w:b/>
          <w:i w:val="0"/>
        </w:rPr>
        <w:t xml:space="preserve"> </w:t>
      </w:r>
      <w:r w:rsidRPr="00AD241B">
        <w:rPr>
          <w:rStyle w:val="a7"/>
          <w:b/>
          <w:i w:val="0"/>
        </w:rPr>
        <w:t>201</w:t>
      </w:r>
      <w:r w:rsidR="003C4713" w:rsidRPr="00AD241B">
        <w:rPr>
          <w:rStyle w:val="a7"/>
          <w:b/>
          <w:i w:val="0"/>
        </w:rPr>
        <w:t>7</w:t>
      </w:r>
      <w:r w:rsidRPr="00AD241B">
        <w:rPr>
          <w:rStyle w:val="a7"/>
          <w:b/>
          <w:i w:val="0"/>
        </w:rPr>
        <w:t xml:space="preserve"> года.</w:t>
      </w:r>
      <w:r w:rsidR="00FB1358" w:rsidRPr="00AD241B">
        <w:rPr>
          <w:b/>
          <w:color w:val="000000"/>
        </w:rPr>
        <w:t xml:space="preserve">       </w:t>
      </w:r>
    </w:p>
    <w:p w:rsidR="009034FA" w:rsidRPr="0058402B" w:rsidRDefault="009034FA" w:rsidP="009034FA">
      <w:pPr>
        <w:pStyle w:val="a8"/>
        <w:jc w:val="center"/>
        <w:rPr>
          <w:rFonts w:ascii="Arial" w:hAnsi="Arial" w:cs="Arial"/>
          <w:b/>
          <w:sz w:val="32"/>
          <w:szCs w:val="32"/>
        </w:rPr>
      </w:pPr>
      <w:r>
        <w:rPr>
          <w:rFonts w:ascii="Arial" w:hAnsi="Arial" w:cs="Arial"/>
          <w:b/>
          <w:sz w:val="32"/>
          <w:szCs w:val="32"/>
        </w:rPr>
        <w:lastRenderedPageBreak/>
        <w:t>22</w:t>
      </w:r>
      <w:r w:rsidRPr="0058402B">
        <w:rPr>
          <w:rFonts w:ascii="Arial" w:hAnsi="Arial" w:cs="Arial"/>
          <w:b/>
          <w:sz w:val="32"/>
          <w:szCs w:val="32"/>
        </w:rPr>
        <w:t>.</w:t>
      </w:r>
      <w:r>
        <w:rPr>
          <w:rFonts w:ascii="Arial" w:hAnsi="Arial" w:cs="Arial"/>
          <w:b/>
          <w:sz w:val="32"/>
          <w:szCs w:val="32"/>
        </w:rPr>
        <w:t>09</w:t>
      </w:r>
      <w:r w:rsidRPr="0058402B">
        <w:rPr>
          <w:rFonts w:ascii="Arial" w:hAnsi="Arial" w:cs="Arial"/>
          <w:b/>
          <w:sz w:val="32"/>
          <w:szCs w:val="32"/>
        </w:rPr>
        <w:t>.201</w:t>
      </w:r>
      <w:r>
        <w:rPr>
          <w:rFonts w:ascii="Arial" w:hAnsi="Arial" w:cs="Arial"/>
          <w:b/>
          <w:sz w:val="32"/>
          <w:szCs w:val="32"/>
        </w:rPr>
        <w:t>7</w:t>
      </w:r>
      <w:r w:rsidRPr="0058402B">
        <w:rPr>
          <w:rFonts w:ascii="Arial" w:hAnsi="Arial" w:cs="Arial"/>
          <w:b/>
          <w:sz w:val="32"/>
          <w:szCs w:val="32"/>
        </w:rPr>
        <w:t xml:space="preserve">г. № </w:t>
      </w:r>
      <w:r>
        <w:rPr>
          <w:rFonts w:ascii="Arial" w:hAnsi="Arial" w:cs="Arial"/>
          <w:b/>
          <w:sz w:val="32"/>
          <w:szCs w:val="32"/>
        </w:rPr>
        <w:t xml:space="preserve">45 </w:t>
      </w:r>
      <w:r w:rsidRPr="0058402B">
        <w:rPr>
          <w:rFonts w:ascii="Arial" w:hAnsi="Arial" w:cs="Arial"/>
          <w:b/>
          <w:sz w:val="32"/>
          <w:szCs w:val="32"/>
        </w:rPr>
        <w:t>-</w:t>
      </w:r>
      <w:r>
        <w:rPr>
          <w:rFonts w:ascii="Arial" w:hAnsi="Arial" w:cs="Arial"/>
          <w:b/>
          <w:sz w:val="32"/>
          <w:szCs w:val="32"/>
        </w:rPr>
        <w:t xml:space="preserve"> п</w:t>
      </w:r>
    </w:p>
    <w:p w:rsidR="009034FA" w:rsidRPr="0058402B" w:rsidRDefault="009034FA" w:rsidP="009034FA">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9034FA" w:rsidRPr="0058402B" w:rsidRDefault="009034FA" w:rsidP="009034FA">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9034FA" w:rsidRPr="0058402B" w:rsidRDefault="009034FA" w:rsidP="009034FA">
      <w:pPr>
        <w:pStyle w:val="a8"/>
        <w:jc w:val="center"/>
        <w:rPr>
          <w:rFonts w:ascii="Arial" w:hAnsi="Arial" w:cs="Arial"/>
          <w:b/>
          <w:sz w:val="32"/>
          <w:szCs w:val="32"/>
        </w:rPr>
      </w:pPr>
      <w:r>
        <w:rPr>
          <w:rFonts w:ascii="Arial" w:hAnsi="Arial" w:cs="Arial"/>
          <w:b/>
          <w:sz w:val="32"/>
          <w:szCs w:val="32"/>
        </w:rPr>
        <w:t>АЛАРСКИЙ МУНИЦИПАЛЬНЫЙ РАЙОН</w:t>
      </w:r>
    </w:p>
    <w:p w:rsidR="009034FA" w:rsidRPr="0058402B" w:rsidRDefault="009034FA" w:rsidP="009034FA">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9034FA" w:rsidRPr="0058402B" w:rsidRDefault="009034FA" w:rsidP="009034FA">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9034FA" w:rsidRPr="0058402B" w:rsidRDefault="009034FA" w:rsidP="009034FA">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9034FA" w:rsidRPr="00690029" w:rsidRDefault="009034FA" w:rsidP="009034FA">
      <w:pPr>
        <w:pStyle w:val="a8"/>
        <w:jc w:val="both"/>
        <w:rPr>
          <w:rFonts w:ascii="Arial" w:hAnsi="Arial" w:cs="Arial"/>
          <w:sz w:val="32"/>
          <w:szCs w:val="32"/>
        </w:rPr>
      </w:pPr>
    </w:p>
    <w:p w:rsidR="009034FA" w:rsidRPr="0058402B" w:rsidRDefault="009034FA" w:rsidP="009034FA">
      <w:pPr>
        <w:pStyle w:val="a8"/>
        <w:jc w:val="center"/>
        <w:rPr>
          <w:rFonts w:ascii="Arial" w:hAnsi="Arial" w:cs="Arial"/>
          <w:b/>
          <w:sz w:val="32"/>
          <w:szCs w:val="24"/>
        </w:rPr>
      </w:pPr>
      <w:r>
        <w:rPr>
          <w:rFonts w:ascii="Arial" w:hAnsi="Arial" w:cs="Arial"/>
          <w:b/>
          <w:sz w:val="32"/>
          <w:szCs w:val="32"/>
        </w:rPr>
        <w:t>ОБ ОТМЕНЕ ПОСТАНОВЛЕНИЯ ГЛАВЫ МО «ТАБАРСУК» ОТ 28.06.2016г. № 53 – п «ОБ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«ТАБАРСУК»</w:t>
      </w:r>
    </w:p>
    <w:p w:rsidR="009034FA" w:rsidRPr="009034FA" w:rsidRDefault="009034FA" w:rsidP="009034F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0"/>
        </w:rPr>
      </w:pPr>
    </w:p>
    <w:p w:rsidR="009034FA" w:rsidRPr="009034FA" w:rsidRDefault="009034FA" w:rsidP="009034F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9034FA">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w:t>
      </w:r>
    </w:p>
    <w:p w:rsidR="009034FA" w:rsidRPr="00957361" w:rsidRDefault="009034FA" w:rsidP="009034F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rPr>
      </w:pPr>
    </w:p>
    <w:p w:rsidR="009034FA" w:rsidRPr="00957361" w:rsidRDefault="009034FA" w:rsidP="009034F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Ю</w:t>
      </w:r>
      <w:r w:rsidRPr="00957361">
        <w:rPr>
          <w:rFonts w:ascii="Arial" w:hAnsi="Arial" w:cs="Arial"/>
          <w:b/>
          <w:sz w:val="30"/>
          <w:szCs w:val="30"/>
        </w:rPr>
        <w:t>:</w:t>
      </w:r>
    </w:p>
    <w:p w:rsidR="009034FA" w:rsidRPr="00957361" w:rsidRDefault="009034FA" w:rsidP="009034F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rPr>
      </w:pPr>
    </w:p>
    <w:p w:rsidR="009034FA" w:rsidRPr="00957361" w:rsidRDefault="009034FA" w:rsidP="009034FA">
      <w:pPr>
        <w:pStyle w:val="ConsNormal"/>
        <w:ind w:firstLine="708"/>
        <w:jc w:val="both"/>
        <w:rPr>
          <w:sz w:val="24"/>
          <w:szCs w:val="28"/>
        </w:rPr>
      </w:pPr>
      <w:r>
        <w:rPr>
          <w:sz w:val="24"/>
          <w:szCs w:val="28"/>
        </w:rPr>
        <w:t>1. Отменить постановление главы МО «Табарсук» от 28.06.2016г. № 53-п «Об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«Табарсук».</w:t>
      </w:r>
    </w:p>
    <w:p w:rsidR="009034FA" w:rsidRDefault="009034FA" w:rsidP="009034FA">
      <w:pPr>
        <w:pStyle w:val="a8"/>
        <w:ind w:firstLine="709"/>
        <w:jc w:val="both"/>
        <w:rPr>
          <w:rFonts w:ascii="Arial" w:hAnsi="Arial" w:cs="Arial"/>
          <w:sz w:val="24"/>
          <w:szCs w:val="24"/>
        </w:rPr>
      </w:pPr>
      <w:r>
        <w:rPr>
          <w:rFonts w:ascii="Arial" w:hAnsi="Arial" w:cs="Arial"/>
          <w:sz w:val="24"/>
          <w:szCs w:val="24"/>
        </w:rPr>
        <w:t>2</w:t>
      </w:r>
      <w:r w:rsidRPr="0074771A">
        <w:rPr>
          <w:rFonts w:ascii="Arial" w:hAnsi="Arial" w:cs="Arial"/>
          <w:sz w:val="24"/>
          <w:szCs w:val="24"/>
        </w:rPr>
        <w:t xml:space="preserve">.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9034FA" w:rsidRPr="0074771A" w:rsidRDefault="009034FA" w:rsidP="009034FA">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w:t>
      </w:r>
    </w:p>
    <w:p w:rsidR="009034FA" w:rsidRPr="0074771A" w:rsidRDefault="009034FA" w:rsidP="009034FA">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Контроль за исполнением настоящего постановления оставляю за собой.</w:t>
      </w:r>
    </w:p>
    <w:p w:rsidR="009034FA" w:rsidRDefault="009034FA" w:rsidP="009034FA">
      <w:pPr>
        <w:pStyle w:val="a8"/>
        <w:jc w:val="both"/>
        <w:rPr>
          <w:rFonts w:ascii="Arial" w:hAnsi="Arial" w:cs="Arial"/>
          <w:sz w:val="24"/>
          <w:szCs w:val="24"/>
        </w:rPr>
      </w:pPr>
    </w:p>
    <w:p w:rsidR="009034FA" w:rsidRDefault="009034FA" w:rsidP="009034FA">
      <w:pPr>
        <w:pStyle w:val="a8"/>
        <w:jc w:val="both"/>
        <w:rPr>
          <w:rFonts w:ascii="Arial" w:hAnsi="Arial" w:cs="Arial"/>
          <w:sz w:val="24"/>
          <w:szCs w:val="24"/>
        </w:rPr>
      </w:pPr>
    </w:p>
    <w:p w:rsidR="009034FA" w:rsidRDefault="009034FA" w:rsidP="009034FA">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9034FA" w:rsidRPr="0074771A" w:rsidRDefault="009034FA" w:rsidP="009034FA">
      <w:pPr>
        <w:pStyle w:val="a8"/>
        <w:jc w:val="both"/>
        <w:rPr>
          <w:rFonts w:ascii="Arial" w:hAnsi="Arial" w:cs="Arial"/>
          <w:sz w:val="24"/>
          <w:szCs w:val="24"/>
        </w:rPr>
      </w:pPr>
      <w:r>
        <w:rPr>
          <w:rFonts w:ascii="Arial" w:hAnsi="Arial" w:cs="Arial"/>
          <w:sz w:val="24"/>
          <w:szCs w:val="24"/>
        </w:rPr>
        <w:t>Т.С.Андреева</w:t>
      </w: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9034FA" w:rsidRDefault="009034FA" w:rsidP="006C7673">
      <w:pPr>
        <w:pStyle w:val="a8"/>
        <w:ind w:right="256"/>
        <w:rPr>
          <w:b/>
          <w:color w:val="000000"/>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1464F5">
      <w:pPr>
        <w:pStyle w:val="ConsPlusNormal"/>
        <w:ind w:firstLine="0"/>
        <w:jc w:val="both"/>
        <w:rPr>
          <w:sz w:val="24"/>
          <w:szCs w:val="24"/>
        </w:rPr>
      </w:pPr>
    </w:p>
    <w:p w:rsidR="001464F5" w:rsidRDefault="001464F5" w:rsidP="001464F5">
      <w:pPr>
        <w:ind w:firstLine="709"/>
        <w:jc w:val="center"/>
        <w:rPr>
          <w:rFonts w:ascii="Arial" w:hAnsi="Arial" w:cs="Arial"/>
          <w:b/>
          <w:sz w:val="32"/>
          <w:szCs w:val="32"/>
        </w:rPr>
        <w:sectPr w:rsidR="001464F5" w:rsidSect="009034FA">
          <w:headerReference w:type="default" r:id="rId8"/>
          <w:pgSz w:w="11900" w:h="16800"/>
          <w:pgMar w:top="1134" w:right="851" w:bottom="1134" w:left="1701" w:header="720" w:footer="720" w:gutter="0"/>
          <w:cols w:space="720"/>
          <w:noEndnote/>
        </w:sectPr>
      </w:pPr>
    </w:p>
    <w:p w:rsidR="00201CCE" w:rsidRDefault="00201CCE" w:rsidP="009034FA">
      <w:pPr>
        <w:pStyle w:val="a8"/>
        <w:jc w:val="center"/>
        <w:rPr>
          <w:sz w:val="24"/>
          <w:szCs w:val="24"/>
        </w:rPr>
      </w:pPr>
    </w:p>
    <w:sectPr w:rsidR="00201CCE" w:rsidSect="009034FA">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46C" w:rsidRDefault="00AA246C" w:rsidP="00D05D3C">
      <w:pPr>
        <w:spacing w:after="0" w:line="240" w:lineRule="auto"/>
      </w:pPr>
      <w:r>
        <w:separator/>
      </w:r>
    </w:p>
  </w:endnote>
  <w:endnote w:type="continuationSeparator" w:id="1">
    <w:p w:rsidR="00AA246C" w:rsidRDefault="00AA246C"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46C" w:rsidRDefault="00AA246C" w:rsidP="00D05D3C">
      <w:pPr>
        <w:spacing w:after="0" w:line="240" w:lineRule="auto"/>
      </w:pPr>
      <w:r>
        <w:separator/>
      </w:r>
    </w:p>
  </w:footnote>
  <w:footnote w:type="continuationSeparator" w:id="1">
    <w:p w:rsidR="00AA246C" w:rsidRDefault="00AA246C"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30" w:rsidRDefault="00320F30">
    <w:pPr>
      <w:pStyle w:val="a3"/>
      <w:jc w:val="center"/>
    </w:pPr>
    <w:fldSimple w:instr=" PAGE   \* MERGEFORMAT ">
      <w:r w:rsidR="009034FA">
        <w:rPr>
          <w:noProof/>
        </w:rPr>
        <w:t>3</w:t>
      </w:r>
    </w:fldSimple>
  </w:p>
  <w:p w:rsidR="00320F30" w:rsidRDefault="00320F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num w:numId="1">
    <w:abstractNumId w:val="9"/>
  </w:num>
  <w:num w:numId="2">
    <w:abstractNumId w:val="8"/>
  </w:num>
  <w:num w:numId="3">
    <w:abstractNumId w:val="5"/>
  </w:num>
  <w:num w:numId="4">
    <w:abstractNumId w:val="11"/>
  </w:num>
  <w:num w:numId="5">
    <w:abstractNumId w:val="10"/>
  </w:num>
  <w:num w:numId="6">
    <w:abstractNumId w:val="6"/>
  </w:num>
  <w:num w:numId="7">
    <w:abstractNumId w:val="7"/>
  </w:num>
  <w:num w:numId="8">
    <w:abstractNumId w:val="13"/>
  </w:num>
  <w:num w:numId="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D3C"/>
    <w:rsid w:val="00003197"/>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409E"/>
    <w:rsid w:val="0015516A"/>
    <w:rsid w:val="001617D9"/>
    <w:rsid w:val="00162234"/>
    <w:rsid w:val="0016463A"/>
    <w:rsid w:val="00167BB3"/>
    <w:rsid w:val="00176288"/>
    <w:rsid w:val="00176585"/>
    <w:rsid w:val="00185870"/>
    <w:rsid w:val="0019765C"/>
    <w:rsid w:val="001A58B0"/>
    <w:rsid w:val="001A759F"/>
    <w:rsid w:val="001B3027"/>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4A3E"/>
    <w:rsid w:val="0028281E"/>
    <w:rsid w:val="00282DE9"/>
    <w:rsid w:val="00286E5B"/>
    <w:rsid w:val="00296970"/>
    <w:rsid w:val="00297942"/>
    <w:rsid w:val="002B32A0"/>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0F30"/>
    <w:rsid w:val="003233CF"/>
    <w:rsid w:val="00331CF8"/>
    <w:rsid w:val="00331E6F"/>
    <w:rsid w:val="00334620"/>
    <w:rsid w:val="0034565B"/>
    <w:rsid w:val="00347B28"/>
    <w:rsid w:val="003613B6"/>
    <w:rsid w:val="00372563"/>
    <w:rsid w:val="00377E51"/>
    <w:rsid w:val="003879EB"/>
    <w:rsid w:val="003927E5"/>
    <w:rsid w:val="00396135"/>
    <w:rsid w:val="003A33E7"/>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700F"/>
    <w:rsid w:val="004420EA"/>
    <w:rsid w:val="004433BE"/>
    <w:rsid w:val="00447C2F"/>
    <w:rsid w:val="00450ECC"/>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19E1"/>
    <w:rsid w:val="004E4280"/>
    <w:rsid w:val="004E6E5A"/>
    <w:rsid w:val="004F4305"/>
    <w:rsid w:val="0050224A"/>
    <w:rsid w:val="00503AC4"/>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4B22"/>
    <w:rsid w:val="005B41E6"/>
    <w:rsid w:val="005C26F7"/>
    <w:rsid w:val="005C6065"/>
    <w:rsid w:val="005D3800"/>
    <w:rsid w:val="005D5A08"/>
    <w:rsid w:val="005E68C5"/>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5C68"/>
    <w:rsid w:val="006B6C67"/>
    <w:rsid w:val="006C4834"/>
    <w:rsid w:val="006C4D30"/>
    <w:rsid w:val="006C67B8"/>
    <w:rsid w:val="006C7673"/>
    <w:rsid w:val="006D3181"/>
    <w:rsid w:val="006D52BD"/>
    <w:rsid w:val="006D6D71"/>
    <w:rsid w:val="006D713C"/>
    <w:rsid w:val="006E16E9"/>
    <w:rsid w:val="006E2110"/>
    <w:rsid w:val="006E250B"/>
    <w:rsid w:val="006E5CF7"/>
    <w:rsid w:val="006F572C"/>
    <w:rsid w:val="007014F1"/>
    <w:rsid w:val="00704847"/>
    <w:rsid w:val="00706FA4"/>
    <w:rsid w:val="00720779"/>
    <w:rsid w:val="00731023"/>
    <w:rsid w:val="00737A3E"/>
    <w:rsid w:val="00737B26"/>
    <w:rsid w:val="00746914"/>
    <w:rsid w:val="00751F32"/>
    <w:rsid w:val="00753378"/>
    <w:rsid w:val="00757177"/>
    <w:rsid w:val="00757CE9"/>
    <w:rsid w:val="00774FC9"/>
    <w:rsid w:val="00780C25"/>
    <w:rsid w:val="00782F96"/>
    <w:rsid w:val="00795F4E"/>
    <w:rsid w:val="0079787C"/>
    <w:rsid w:val="007A2F8F"/>
    <w:rsid w:val="007A7E73"/>
    <w:rsid w:val="007B1569"/>
    <w:rsid w:val="007B2282"/>
    <w:rsid w:val="007B5382"/>
    <w:rsid w:val="007C0BC6"/>
    <w:rsid w:val="007C644F"/>
    <w:rsid w:val="007D1843"/>
    <w:rsid w:val="007D4968"/>
    <w:rsid w:val="007E2D7E"/>
    <w:rsid w:val="007E4915"/>
    <w:rsid w:val="007F1B53"/>
    <w:rsid w:val="007F6082"/>
    <w:rsid w:val="007F7C51"/>
    <w:rsid w:val="00803075"/>
    <w:rsid w:val="00803DCA"/>
    <w:rsid w:val="00812D33"/>
    <w:rsid w:val="0081514B"/>
    <w:rsid w:val="00815950"/>
    <w:rsid w:val="008215AB"/>
    <w:rsid w:val="00822345"/>
    <w:rsid w:val="00822F40"/>
    <w:rsid w:val="008239F2"/>
    <w:rsid w:val="00826DE4"/>
    <w:rsid w:val="008318F0"/>
    <w:rsid w:val="00832695"/>
    <w:rsid w:val="00841E59"/>
    <w:rsid w:val="00843400"/>
    <w:rsid w:val="008473A5"/>
    <w:rsid w:val="0085010E"/>
    <w:rsid w:val="00857790"/>
    <w:rsid w:val="00860264"/>
    <w:rsid w:val="008632C6"/>
    <w:rsid w:val="0087340A"/>
    <w:rsid w:val="0087378D"/>
    <w:rsid w:val="00893E89"/>
    <w:rsid w:val="008A18BC"/>
    <w:rsid w:val="008A4878"/>
    <w:rsid w:val="008A5F45"/>
    <w:rsid w:val="008A6160"/>
    <w:rsid w:val="008B55C9"/>
    <w:rsid w:val="008D2627"/>
    <w:rsid w:val="008E1BB1"/>
    <w:rsid w:val="008E47D4"/>
    <w:rsid w:val="008E5D38"/>
    <w:rsid w:val="008E7054"/>
    <w:rsid w:val="008F015D"/>
    <w:rsid w:val="008F166F"/>
    <w:rsid w:val="008F3378"/>
    <w:rsid w:val="00901C78"/>
    <w:rsid w:val="00901ED9"/>
    <w:rsid w:val="009034FA"/>
    <w:rsid w:val="00904284"/>
    <w:rsid w:val="00910BBE"/>
    <w:rsid w:val="00923AC0"/>
    <w:rsid w:val="009252AE"/>
    <w:rsid w:val="00932CFF"/>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4FA4"/>
    <w:rsid w:val="009F16C3"/>
    <w:rsid w:val="009F3C6D"/>
    <w:rsid w:val="009F5A09"/>
    <w:rsid w:val="009F69B6"/>
    <w:rsid w:val="009F6DBA"/>
    <w:rsid w:val="00A007D0"/>
    <w:rsid w:val="00A0284F"/>
    <w:rsid w:val="00A1237C"/>
    <w:rsid w:val="00A12402"/>
    <w:rsid w:val="00A12D58"/>
    <w:rsid w:val="00A232C5"/>
    <w:rsid w:val="00A304C5"/>
    <w:rsid w:val="00A33582"/>
    <w:rsid w:val="00A342E7"/>
    <w:rsid w:val="00A355BB"/>
    <w:rsid w:val="00A35D27"/>
    <w:rsid w:val="00A37130"/>
    <w:rsid w:val="00A4035D"/>
    <w:rsid w:val="00A55E0B"/>
    <w:rsid w:val="00A80C67"/>
    <w:rsid w:val="00A950F3"/>
    <w:rsid w:val="00A96F40"/>
    <w:rsid w:val="00AA1A5D"/>
    <w:rsid w:val="00AA246C"/>
    <w:rsid w:val="00AA27CE"/>
    <w:rsid w:val="00AA3745"/>
    <w:rsid w:val="00AB28E3"/>
    <w:rsid w:val="00AB3977"/>
    <w:rsid w:val="00AC1BB7"/>
    <w:rsid w:val="00AD241B"/>
    <w:rsid w:val="00AD3874"/>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7D13"/>
    <w:rsid w:val="00C47FC2"/>
    <w:rsid w:val="00C511A3"/>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301"/>
    <w:rsid w:val="00D26751"/>
    <w:rsid w:val="00D31979"/>
    <w:rsid w:val="00D453EA"/>
    <w:rsid w:val="00D46FE7"/>
    <w:rsid w:val="00D503F8"/>
    <w:rsid w:val="00D567DA"/>
    <w:rsid w:val="00D57019"/>
    <w:rsid w:val="00D57143"/>
    <w:rsid w:val="00D64C6D"/>
    <w:rsid w:val="00D71DF5"/>
    <w:rsid w:val="00D7423F"/>
    <w:rsid w:val="00D75D2B"/>
    <w:rsid w:val="00D95651"/>
    <w:rsid w:val="00D95A17"/>
    <w:rsid w:val="00D97E5F"/>
    <w:rsid w:val="00DA0885"/>
    <w:rsid w:val="00DA0D73"/>
    <w:rsid w:val="00DA14B5"/>
    <w:rsid w:val="00DA31BC"/>
    <w:rsid w:val="00DD3307"/>
    <w:rsid w:val="00DD4D5A"/>
    <w:rsid w:val="00DF0AE5"/>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6214"/>
    <w:rsid w:val="00ED77E5"/>
    <w:rsid w:val="00EE284E"/>
    <w:rsid w:val="00EE3288"/>
    <w:rsid w:val="00EE36C7"/>
    <w:rsid w:val="00EF4530"/>
    <w:rsid w:val="00F118E2"/>
    <w:rsid w:val="00F20AF4"/>
    <w:rsid w:val="00F21A8F"/>
    <w:rsid w:val="00F26421"/>
    <w:rsid w:val="00F34487"/>
    <w:rsid w:val="00F45B2D"/>
    <w:rsid w:val="00F45DB4"/>
    <w:rsid w:val="00F472F6"/>
    <w:rsid w:val="00F50F74"/>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331D-037D-480A-AF83-0BC5A25B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4</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456</cp:revision>
  <cp:lastPrinted>2017-03-31T06:42:00Z</cp:lastPrinted>
  <dcterms:created xsi:type="dcterms:W3CDTF">2014-04-30T05:50:00Z</dcterms:created>
  <dcterms:modified xsi:type="dcterms:W3CDTF">2017-09-29T01:28:00Z</dcterms:modified>
</cp:coreProperties>
</file>